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273863">
      <w:pPr>
        <w:spacing w:before="120" w:after="120" w:line="240" w:lineRule="auto"/>
        <w:rPr>
          <w:rFonts w:ascii="Arial" w:hAnsi="Arial" w:cs="Arial"/>
          <w:b/>
          <w:bCs/>
        </w:rPr>
      </w:pPr>
      <w:r w:rsidRPr="00273863">
        <w:rPr>
          <w:rFonts w:ascii="Arial" w:hAnsi="Arial" w:cs="Arial"/>
          <w:noProof/>
          <w:lang w:eastAsia="pl-PL"/>
        </w:rPr>
      </w:r>
      <w:r w:rsidRPr="00273863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86331B" w:rsidRDefault="0086331B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BC" w:rsidRPr="00705EBA" w:rsidRDefault="003A0425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 w:rsidR="007F27BC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5EBA">
              <w:rPr>
                <w:rFonts w:ascii="Arial" w:hAnsi="Arial" w:cs="Arial"/>
                <w:bCs/>
                <w:sz w:val="16"/>
                <w:szCs w:val="16"/>
              </w:rPr>
              <w:t>wykształcenie wyższe</w:t>
            </w:r>
            <w:r w:rsidR="007F27BC" w:rsidRPr="0018429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05E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5EBA">
              <w:rPr>
                <w:rFonts w:ascii="Arial" w:hAnsi="Arial" w:cs="Arial"/>
                <w:b/>
                <w:bCs/>
                <w:sz w:val="16"/>
                <w:szCs w:val="16"/>
              </w:rPr>
              <w:t>TAK/NIE*</w:t>
            </w:r>
          </w:p>
          <w:p w:rsidR="00705EBA" w:rsidRDefault="00705EBA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05EBA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5 lat przed terminem składania of</w:t>
            </w:r>
            <w:r>
              <w:rPr>
                <w:rFonts w:ascii="Arial" w:hAnsi="Arial" w:cs="Arial"/>
                <w:iCs/>
                <w:sz w:val="16"/>
                <w:szCs w:val="16"/>
              </w:rPr>
              <w:t>ert, polegające na wykonaniu co </w:t>
            </w:r>
            <w:r w:rsidRPr="00705EBA">
              <w:rPr>
                <w:rFonts w:ascii="Arial" w:hAnsi="Arial" w:cs="Arial"/>
                <w:iCs/>
                <w:sz w:val="16"/>
                <w:szCs w:val="16"/>
              </w:rPr>
              <w:t>najmniej 5 planów gospodarki niskoemisyjnej lub założeń do gminnych planów zaopatr</w:t>
            </w:r>
            <w:r>
              <w:rPr>
                <w:rFonts w:ascii="Arial" w:hAnsi="Arial" w:cs="Arial"/>
                <w:iCs/>
                <w:sz w:val="16"/>
                <w:szCs w:val="16"/>
              </w:rPr>
              <w:t>zenia w ciepło, paliwa gazowe i </w:t>
            </w:r>
            <w:r w:rsidRPr="00705EBA">
              <w:rPr>
                <w:rFonts w:ascii="Arial" w:hAnsi="Arial" w:cs="Arial"/>
                <w:iCs/>
                <w:sz w:val="16"/>
                <w:szCs w:val="16"/>
              </w:rPr>
              <w:t>energię elektryczną, których była autorem lub współautorem</w:t>
            </w:r>
          </w:p>
          <w:p w:rsidR="00546EB0" w:rsidRPr="003C5D62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7F27BC" w:rsidRPr="00184291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A529C8"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E71DB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="000219A2"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184291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………………………………... (proszę wskazać, jakiego 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u dotyczy </w:t>
            </w:r>
            <w:r w:rsidR="00E71DB4"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184291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wykonania </w:t>
            </w:r>
            <w:r w:rsidR="00E71DB4">
              <w:rPr>
                <w:rFonts w:ascii="Arial" w:hAnsi="Arial" w:cs="Arial"/>
                <w:bCs/>
                <w:i/>
                <w:sz w:val="12"/>
                <w:szCs w:val="12"/>
              </w:rPr>
              <w:t>planu lub założeń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E71DB4" w:rsidRPr="00184291" w:rsidRDefault="00E71DB4" w:rsidP="00E71DB4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E71DB4" w:rsidRPr="00184291" w:rsidRDefault="00E71DB4" w:rsidP="00E71DB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E71DB4" w:rsidRPr="00184291" w:rsidRDefault="00E71DB4" w:rsidP="00E71DB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planu lub założeń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C5D62" w:rsidRPr="00184291" w:rsidRDefault="003C5D62" w:rsidP="003C5D62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C5D62" w:rsidRPr="00184291" w:rsidRDefault="003C5D62" w:rsidP="003C5D6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2337F" w:rsidRPr="0082337F" w:rsidRDefault="0082337F" w:rsidP="003C5D6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  <w:p w:rsidR="003C5D62" w:rsidRPr="00184291" w:rsidRDefault="003C5D62" w:rsidP="003C5D6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planu lub założeń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C5D62" w:rsidRPr="00184291" w:rsidRDefault="003C5D62" w:rsidP="003C5D62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C5D62" w:rsidRPr="00184291" w:rsidRDefault="003C5D62" w:rsidP="003C5D6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C5D62" w:rsidRPr="00184291" w:rsidRDefault="003C5D62" w:rsidP="003C5D6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planu lub założeń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74889" w:rsidRPr="00184291" w:rsidRDefault="00474889" w:rsidP="00474889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74889" w:rsidRPr="00184291" w:rsidRDefault="00474889" w:rsidP="0047488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184291" w:rsidRDefault="00474889" w:rsidP="0047488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planu lub założeń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84291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810A3E" w:rsidRDefault="0018429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291" w:rsidRPr="006B4F43" w:rsidRDefault="00184291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7E1" w:rsidRDefault="00FA213F" w:rsidP="002A7D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wykształcenie wyższe z dziedziny nauk prawnych lub uprawnienie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do świadczenia pomocy prawnej w </w:t>
            </w:r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rozumieniu ustawy z dnia 6 lipca 1982 r. o radcach prawnych (Dz. U. z 2016 r. poz. 233 z </w:t>
            </w:r>
            <w:proofErr w:type="spellStart"/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>późn</w:t>
            </w:r>
            <w:proofErr w:type="spellEnd"/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>. zm.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 albo ustawy z </w:t>
            </w:r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dnia 26 maja 1982 r. - Prawo o adwokaturze (Dz. U. z 2016 r. poz. 1999 z </w:t>
            </w:r>
            <w:proofErr w:type="spellStart"/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>późn</w:t>
            </w:r>
            <w:proofErr w:type="spellEnd"/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zm.), w postaci tytułu zawodowego radcy prawnego albo adwokata, lub jako prawnik zagraniczny w rozumieniu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ustawy z dnia 5 lipca 2002 r. o </w:t>
            </w:r>
            <w:r w:rsidRPr="00FA213F">
              <w:rPr>
                <w:rFonts w:ascii="Arial" w:hAnsi="Arial" w:cs="Arial"/>
                <w:sz w:val="16"/>
                <w:szCs w:val="16"/>
                <w:lang w:eastAsia="en-US"/>
              </w:rPr>
              <w:t>świadczeniu przez prawników zagranicznych pomocy prawnej w Rzeczpospolitej Polskiej (Dz. U. z 2016 r. poz. 1874)</w:t>
            </w:r>
            <w:r w:rsidR="00C767E1" w:rsidRPr="00FA213F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="00C767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767E1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="00C767E1" w:rsidRPr="00626F4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26F45" w:rsidRPr="00626F45" w:rsidRDefault="00626F45" w:rsidP="002A7D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6F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doświadczenie polegające na wykonaniu co najmniej 3 ekspertyz lub opinii lub interpretacji aktów prawnych na poziomie krajowym  lub regionalnym  w zakresie zagadnień związanych z zarządzaniem jakością powietrza, lub planów gospodarki niskoemisyjnej lub planów ograniczenia niskiej emisji lub założeń do planów zaopatrzenia w ciepło, energię elektryczną i paliwa, których była autorem lub współautorem </w:t>
            </w:r>
          </w:p>
          <w:p w:rsidR="00184291" w:rsidRPr="00184291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="00EA60EF"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 w:rsidR="0082337F"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="00EA60EF"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184291" w:rsidRDefault="00184291" w:rsidP="002A7D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 w:rsidR="0082337F"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2A7D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7D2663">
              <w:rPr>
                <w:rFonts w:ascii="Arial" w:hAnsi="Arial" w:cs="Arial"/>
                <w:bCs/>
                <w:i/>
                <w:sz w:val="12"/>
                <w:szCs w:val="12"/>
              </w:rPr>
              <w:t>eksperty</w:t>
            </w:r>
            <w:r w:rsidR="0086331B">
              <w:rPr>
                <w:rFonts w:ascii="Arial" w:hAnsi="Arial" w:cs="Arial"/>
                <w:bCs/>
                <w:i/>
                <w:sz w:val="12"/>
                <w:szCs w:val="12"/>
              </w:rPr>
              <w:t>z</w:t>
            </w:r>
            <w:r w:rsidR="007D2663">
              <w:rPr>
                <w:rFonts w:ascii="Arial" w:hAnsi="Arial" w:cs="Arial"/>
                <w:bCs/>
                <w:i/>
                <w:sz w:val="12"/>
                <w:szCs w:val="12"/>
              </w:rPr>
              <w:t>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2A7D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D2663" w:rsidRPr="00184291" w:rsidRDefault="007D2663" w:rsidP="007D2663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lastRenderedPageBreak/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7D2663" w:rsidRDefault="007D2663" w:rsidP="007D266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D2663" w:rsidRPr="00184291" w:rsidRDefault="007D2663" w:rsidP="007D266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</w:t>
            </w:r>
            <w:r w:rsidR="0086331B">
              <w:rPr>
                <w:rFonts w:ascii="Arial" w:hAnsi="Arial" w:cs="Arial"/>
                <w:bCs/>
                <w:i/>
                <w:sz w:val="12"/>
                <w:szCs w:val="12"/>
              </w:rPr>
              <w:t>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2A7D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D2663" w:rsidRPr="00184291" w:rsidRDefault="007D2663" w:rsidP="007D2663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7D2663" w:rsidRDefault="007D2663" w:rsidP="007D266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7D2663" w:rsidRDefault="007D2663" w:rsidP="0086331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</w:t>
            </w:r>
            <w:r w:rsidR="0086331B">
              <w:rPr>
                <w:rFonts w:ascii="Arial" w:hAnsi="Arial" w:cs="Arial"/>
                <w:bCs/>
                <w:i/>
                <w:sz w:val="12"/>
                <w:szCs w:val="12"/>
              </w:rPr>
              <w:t>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810A3E" w:rsidRDefault="0018429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5F7A47" w:rsidRDefault="00FB3F89" w:rsidP="00FB3F89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wykształcenie wyższe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TAK/NIE*</w:t>
            </w:r>
            <w:r w:rsidRPr="005F7A4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FB3F89" w:rsidRPr="00FB3F89" w:rsidRDefault="00FB3F89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B3F89">
              <w:rPr>
                <w:rFonts w:ascii="Arial" w:hAnsi="Arial" w:cs="Arial"/>
                <w:iCs/>
                <w:sz w:val="16"/>
                <w:szCs w:val="16"/>
              </w:rPr>
              <w:t>posiada co najmniej 2-letnie doświadczenie zdobyte w okresie ostatnich 3 lat przed terminem składania ofert polegające na udzielaniu pomocy w ubieganiu się o środki finansowe w ramach funduszy celowych krajowych i europejskich</w:t>
            </w:r>
          </w:p>
          <w:p w:rsidR="006B4F43" w:rsidRPr="0029099B" w:rsidRDefault="005F7A47" w:rsidP="0029099B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okres posiadanego doświadczenia </w:t>
            </w:r>
            <w:r w:rsidR="00FB3F8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polegającego na udzielaniu pomocy w </w:t>
            </w:r>
            <w:r w:rsidR="00C97379">
              <w:rPr>
                <w:rFonts w:ascii="Arial" w:hAnsi="Arial" w:cs="Arial"/>
                <w:bCs/>
                <w:i/>
                <w:sz w:val="12"/>
                <w:szCs w:val="12"/>
              </w:rPr>
              <w:t>ubieganiu się o środki finansowe w ramach funduszy celowych krajowych i europejskich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97379" w:rsidRPr="0029099B" w:rsidRDefault="00C97379" w:rsidP="00C97379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polegającego na udzielaniu pomocy w ubieganiu się o środki finansowe w ramach funduszy celowych krajowych i europejskich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97379" w:rsidRPr="0029099B" w:rsidRDefault="00C97379" w:rsidP="00C97379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polegającego na udzielaniu pomocy w ubieganiu się o środki finansowe w ramach funduszy celowych krajowych i europejskich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F7A47" w:rsidRPr="005F7A47" w:rsidRDefault="005F7A47" w:rsidP="005F7A47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79" w:rsidRPr="005F7A47" w:rsidRDefault="00C97379" w:rsidP="00C97379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wykształcenie wyższe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TAK/NIE*</w:t>
            </w:r>
            <w:r w:rsidRPr="005F7A4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971342" w:rsidRDefault="00971342" w:rsidP="005843A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71342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2 lat przed terminem składania ofert polegające na wykonaniu co najmniej 2 opracowań związanych z przygotowywaniem inwentaryzacji emisji lub inwentaryzacji źródeł ogrzewania budynków, których była autorem lub współautorem</w:t>
            </w:r>
          </w:p>
          <w:p w:rsidR="00971342" w:rsidRPr="00184291" w:rsidRDefault="00971342" w:rsidP="00971342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E1293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opracowania związanego z przygotowaniem inwentaryzacji emisji lub </w:t>
            </w:r>
            <w:r w:rsidR="00A31E80">
              <w:rPr>
                <w:rFonts w:ascii="Arial" w:hAnsi="Arial" w:cs="Arial"/>
                <w:bCs/>
                <w:i/>
                <w:sz w:val="12"/>
                <w:szCs w:val="12"/>
              </w:rPr>
              <w:t>ź</w:t>
            </w:r>
            <w:r w:rsidR="00E12931">
              <w:rPr>
                <w:rFonts w:ascii="Arial" w:hAnsi="Arial" w:cs="Arial"/>
                <w:bCs/>
                <w:i/>
                <w:sz w:val="12"/>
                <w:szCs w:val="12"/>
              </w:rPr>
              <w:t>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71342" w:rsidRPr="00184291" w:rsidRDefault="00971342" w:rsidP="009713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 w:rsidR="00E12931">
              <w:rPr>
                <w:rFonts w:ascii="Arial" w:hAnsi="Arial" w:cs="Arial"/>
                <w:bCs/>
                <w:i/>
                <w:sz w:val="12"/>
                <w:szCs w:val="12"/>
              </w:rPr>
              <w:t>opracowanie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71342" w:rsidRDefault="00971342" w:rsidP="009713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E12931"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31E80" w:rsidRPr="00184291" w:rsidRDefault="00A31E80" w:rsidP="009713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31E80" w:rsidRPr="00A31E80" w:rsidRDefault="00A31E80" w:rsidP="00A31E8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  <w:p w:rsidR="00A31E80" w:rsidRPr="00184291" w:rsidRDefault="00A31E80" w:rsidP="00A31E8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31E80" w:rsidRPr="00184291" w:rsidRDefault="00A31E80" w:rsidP="00A31E8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3A9" w:rsidRPr="00A31E80" w:rsidRDefault="00A31E80" w:rsidP="00A31E8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9205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53" w:rsidRDefault="00B92053" w:rsidP="002A7D5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053" w:rsidRPr="006B4F43" w:rsidRDefault="00B92053" w:rsidP="002A7D5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E80" w:rsidRPr="005F7A47" w:rsidRDefault="00A31E80" w:rsidP="00A31E8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wykształcenie wyższe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TAK/NIE*</w:t>
            </w:r>
            <w:r w:rsidRPr="005F7A4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B92053" w:rsidRPr="00C65E90" w:rsidRDefault="00B92053" w:rsidP="002A7D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60A8D" w:rsidRDefault="00A60A8D" w:rsidP="002A7D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60A8D">
              <w:rPr>
                <w:rFonts w:ascii="Arial" w:hAnsi="Arial" w:cs="Arial"/>
                <w:iCs/>
                <w:sz w:val="16"/>
                <w:szCs w:val="16"/>
              </w:rPr>
              <w:t>posiada co najmniej 2-letnie doświadczenie zdobyte w okresie ostatnich 3 lat przed terminem składania ofert polegające na realizacji zadań gminy w zakresie ochrony środowiska lub energetyki</w:t>
            </w:r>
            <w:r w:rsidRPr="00C65E9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60A8D">
              <w:rPr>
                <w:rFonts w:ascii="Arial" w:hAnsi="Arial" w:cs="Arial"/>
                <w:bCs/>
                <w:i/>
                <w:sz w:val="12"/>
                <w:szCs w:val="12"/>
              </w:rPr>
              <w:t>zadań gminy w zakresie ochrony środowiska lub energetyki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: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60A8D" w:rsidRPr="0029099B" w:rsidRDefault="00A60A8D" w:rsidP="00A60A8D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zadań gminy w zakresie ochrony środowiska lub energetyki: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60A8D" w:rsidRPr="0029099B" w:rsidRDefault="00A60A8D" w:rsidP="00A60A8D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zadań gminy w zakresie ochrony środowiska lub energetyki: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65E90" w:rsidRPr="00C65E90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53" w:rsidRPr="00810A3E" w:rsidRDefault="00B9205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3C5D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nie</w:t>
      </w:r>
      <w:r w:rsidR="00C33DA5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skreślić</w:t>
      </w:r>
    </w:p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1B" w:rsidRDefault="0086331B">
      <w:pPr>
        <w:spacing w:after="0" w:line="240" w:lineRule="auto"/>
      </w:pPr>
      <w:r>
        <w:separator/>
      </w:r>
    </w:p>
  </w:endnote>
  <w:endnote w:type="continuationSeparator" w:id="0">
    <w:p w:rsidR="0086331B" w:rsidRDefault="008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B" w:rsidRDefault="0086331B" w:rsidP="002A7D50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5155" cy="723265"/>
          <wp:effectExtent l="19050" t="0" r="0" b="0"/>
          <wp:docPr id="1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31B" w:rsidRPr="002A7D50" w:rsidRDefault="0086331B" w:rsidP="002A7D50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273863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273863" w:rsidRPr="002A5F0F">
      <w:rPr>
        <w:rFonts w:ascii="Arial" w:hAnsi="Arial" w:cs="Arial"/>
        <w:bCs/>
        <w:sz w:val="18"/>
        <w:szCs w:val="18"/>
      </w:rPr>
      <w:fldChar w:fldCharType="separate"/>
    </w:r>
    <w:r w:rsidR="00FA213F">
      <w:rPr>
        <w:rFonts w:ascii="Arial" w:hAnsi="Arial" w:cs="Arial"/>
        <w:bCs/>
        <w:noProof/>
        <w:sz w:val="18"/>
        <w:szCs w:val="18"/>
      </w:rPr>
      <w:t>2</w:t>
    </w:r>
    <w:r w:rsidR="00273863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273863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273863" w:rsidRPr="002A5F0F">
      <w:rPr>
        <w:rFonts w:ascii="Arial" w:hAnsi="Arial" w:cs="Arial"/>
        <w:bCs/>
        <w:sz w:val="18"/>
        <w:szCs w:val="18"/>
      </w:rPr>
      <w:fldChar w:fldCharType="separate"/>
    </w:r>
    <w:r w:rsidR="00FA213F">
      <w:rPr>
        <w:rFonts w:ascii="Arial" w:hAnsi="Arial" w:cs="Arial"/>
        <w:bCs/>
        <w:noProof/>
        <w:sz w:val="18"/>
        <w:szCs w:val="18"/>
      </w:rPr>
      <w:t>4</w:t>
    </w:r>
    <w:r w:rsidR="00273863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1B" w:rsidRDefault="0086331B">
      <w:pPr>
        <w:spacing w:after="0" w:line="240" w:lineRule="auto"/>
      </w:pPr>
      <w:r>
        <w:separator/>
      </w:r>
    </w:p>
  </w:footnote>
  <w:footnote w:type="continuationSeparator" w:id="0">
    <w:p w:rsidR="0086331B" w:rsidRDefault="0086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B" w:rsidRPr="00DB3E1E" w:rsidRDefault="0086331B" w:rsidP="00384F30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  <w:lang w:eastAsia="pl-PL"/>
      </w:rPr>
    </w:pP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BDG-WZP.261.5.2017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ab/>
    </w:r>
  </w:p>
  <w:p w:rsidR="0086331B" w:rsidRPr="00EF1003" w:rsidRDefault="0086331B" w:rsidP="00384F30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sz w:val="16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2/GDOŚ/2017</w:t>
    </w:r>
    <w:r w:rsidRPr="00EF1003">
      <w:rPr>
        <w:rFonts w:ascii="Arial" w:hAnsi="Arial" w:cs="Arial"/>
        <w:sz w:val="16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Załącznik nr </w:t>
    </w:r>
    <w:r>
      <w:rPr>
        <w:rFonts w:ascii="Arial" w:hAnsi="Arial" w:cs="Arial"/>
        <w:i/>
        <w:iCs/>
        <w:noProof/>
        <w:sz w:val="18"/>
        <w:szCs w:val="16"/>
        <w:lang w:eastAsia="pl-PL"/>
      </w:rPr>
      <w:t>4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 do SIWZ</w:t>
    </w:r>
  </w:p>
  <w:p w:rsidR="0086331B" w:rsidRPr="00384F30" w:rsidRDefault="0086331B" w:rsidP="00384F30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2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19A2"/>
    <w:rsid w:val="00024472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46D64"/>
    <w:rsid w:val="00273863"/>
    <w:rsid w:val="00276DC6"/>
    <w:rsid w:val="0029099B"/>
    <w:rsid w:val="0029598E"/>
    <w:rsid w:val="002A7D50"/>
    <w:rsid w:val="00363344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5008AF"/>
    <w:rsid w:val="00546EB0"/>
    <w:rsid w:val="005843A9"/>
    <w:rsid w:val="005C311B"/>
    <w:rsid w:val="005D2509"/>
    <w:rsid w:val="005D34F3"/>
    <w:rsid w:val="005F7A47"/>
    <w:rsid w:val="00626F45"/>
    <w:rsid w:val="006874FA"/>
    <w:rsid w:val="00695B22"/>
    <w:rsid w:val="006A5F15"/>
    <w:rsid w:val="006B4F43"/>
    <w:rsid w:val="006B59A8"/>
    <w:rsid w:val="006F3251"/>
    <w:rsid w:val="00705EBA"/>
    <w:rsid w:val="007263C3"/>
    <w:rsid w:val="00727192"/>
    <w:rsid w:val="007564A2"/>
    <w:rsid w:val="00757698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7C76"/>
    <w:rsid w:val="00907CBF"/>
    <w:rsid w:val="00932ED9"/>
    <w:rsid w:val="00962B6A"/>
    <w:rsid w:val="00971342"/>
    <w:rsid w:val="009B7502"/>
    <w:rsid w:val="009C60E6"/>
    <w:rsid w:val="00A00C1D"/>
    <w:rsid w:val="00A31E80"/>
    <w:rsid w:val="00A529C8"/>
    <w:rsid w:val="00A60A8D"/>
    <w:rsid w:val="00B1073D"/>
    <w:rsid w:val="00B35089"/>
    <w:rsid w:val="00B77B51"/>
    <w:rsid w:val="00B91441"/>
    <w:rsid w:val="00B92053"/>
    <w:rsid w:val="00C0041D"/>
    <w:rsid w:val="00C33DA5"/>
    <w:rsid w:val="00C60196"/>
    <w:rsid w:val="00C65E90"/>
    <w:rsid w:val="00C71549"/>
    <w:rsid w:val="00C767E1"/>
    <w:rsid w:val="00C97379"/>
    <w:rsid w:val="00CD65C4"/>
    <w:rsid w:val="00CE65EF"/>
    <w:rsid w:val="00D34A17"/>
    <w:rsid w:val="00D60B81"/>
    <w:rsid w:val="00D6558E"/>
    <w:rsid w:val="00DE5365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A11E6"/>
    <w:rsid w:val="00FA213F"/>
    <w:rsid w:val="00FB195E"/>
    <w:rsid w:val="00FB3F89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13</cp:revision>
  <cp:lastPrinted>2017-02-06T09:36:00Z</cp:lastPrinted>
  <dcterms:created xsi:type="dcterms:W3CDTF">2017-01-31T11:32:00Z</dcterms:created>
  <dcterms:modified xsi:type="dcterms:W3CDTF">2017-02-22T06:19:00Z</dcterms:modified>
</cp:coreProperties>
</file>